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BE6" w14:textId="34457DD2" w:rsidR="000B38E8" w:rsidRDefault="00002DA2" w:rsidP="00002DA2">
      <w:pPr>
        <w:pStyle w:val="BodyText"/>
        <w:jc w:val="center"/>
      </w:pPr>
      <w:r>
        <w:t>Identity Verification Declaration</w:t>
      </w:r>
    </w:p>
    <w:p w14:paraId="422E4FAB" w14:textId="77777777" w:rsidR="00002DA2" w:rsidRDefault="00002DA2" w:rsidP="00AC6A3A">
      <w:pPr>
        <w:pStyle w:val="BodyText"/>
      </w:pPr>
      <w:r>
        <w:t>I, _____________________, declare under penalty of perjury that:</w:t>
      </w:r>
    </w:p>
    <w:p w14:paraId="243918C8" w14:textId="1196ED4D" w:rsidR="00002DA2" w:rsidRDefault="00002DA2" w:rsidP="00AC6A3A">
      <w:pPr>
        <w:pStyle w:val="BodyText"/>
      </w:pPr>
      <w:r>
        <w:t xml:space="preserve"> I submitted requests for disclosure or deletion of information to </w:t>
      </w:r>
      <w:r w:rsidR="002E51C3">
        <w:t>Candela</w:t>
      </w:r>
      <w:r w:rsidR="002F07CA" w:rsidRPr="002F07CA">
        <w:t xml:space="preserve"> </w:t>
      </w:r>
      <w:r>
        <w:t xml:space="preserve">as permitted by the CCPA; </w:t>
      </w:r>
      <w:r w:rsidR="002E51C3">
        <w:t xml:space="preserve">my address is _______________________, California; </w:t>
      </w:r>
      <w:r>
        <w:t xml:space="preserve"> the information I submitted is about myself and is true, current and correct</w:t>
      </w:r>
      <w:r w:rsidR="002E51C3">
        <w:t>; and this was signed at ____________, California</w:t>
      </w:r>
      <w:r>
        <w:t>.</w:t>
      </w:r>
    </w:p>
    <w:p w14:paraId="05A936BE" w14:textId="77777777" w:rsidR="00002DA2" w:rsidRDefault="00002DA2" w:rsidP="00AC6A3A">
      <w:pPr>
        <w:pStyle w:val="BodyText"/>
      </w:pPr>
    </w:p>
    <w:p w14:paraId="0D9B32B6" w14:textId="41E1FDFB" w:rsidR="00002DA2" w:rsidRDefault="00002DA2" w:rsidP="00002DA2">
      <w:pPr>
        <w:pStyle w:val="BodyText"/>
        <w:spacing w:after="0"/>
      </w:pPr>
      <w:r>
        <w:t xml:space="preserve">Date: __________ </w:t>
      </w:r>
      <w:r>
        <w:tab/>
      </w:r>
      <w:r>
        <w:tab/>
      </w:r>
      <w:r>
        <w:tab/>
      </w:r>
      <w:r>
        <w:tab/>
        <w:t xml:space="preserve">____________________________ </w:t>
      </w:r>
    </w:p>
    <w:p w14:paraId="15D96D37" w14:textId="6DBCB630" w:rsidR="00002DA2" w:rsidRDefault="00002DA2" w:rsidP="00AC6A3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02DA2" w:rsidSect="00995C79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415E" w14:textId="77777777" w:rsidR="004D17B5" w:rsidRDefault="004D17B5" w:rsidP="007014B4">
      <w:r>
        <w:separator/>
      </w:r>
    </w:p>
  </w:endnote>
  <w:endnote w:type="continuationSeparator" w:id="0">
    <w:p w14:paraId="5B6ADF15" w14:textId="77777777" w:rsidR="004D17B5" w:rsidRDefault="004D17B5" w:rsidP="007014B4">
      <w:r>
        <w:continuationSeparator/>
      </w:r>
    </w:p>
  </w:endnote>
  <w:endnote w:type="continuationNotice" w:id="1">
    <w:p w14:paraId="5F9678C8" w14:textId="77777777" w:rsidR="004D17B5" w:rsidRDefault="004D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1537" w14:textId="77777777" w:rsidR="007014B4" w:rsidRPr="00BE4ABC" w:rsidRDefault="00A84A2E" w:rsidP="000E7480">
    <w:pPr>
      <w:pStyle w:val="Footer"/>
      <w:jc w:val="center"/>
      <w:rPr>
        <w:noProof/>
      </w:rPr>
    </w:pPr>
    <w:r w:rsidRPr="00BE4ABC">
      <w:fldChar w:fldCharType="begin"/>
    </w:r>
    <w:r w:rsidRPr="00BE4ABC">
      <w:instrText xml:space="preserve"> PAGE   \* MERGEFORMAT </w:instrText>
    </w:r>
    <w:r w:rsidRPr="00BE4ABC">
      <w:fldChar w:fldCharType="separate"/>
    </w:r>
    <w:r w:rsidR="000E7480">
      <w:rPr>
        <w:noProof/>
      </w:rPr>
      <w:t>2</w:t>
    </w:r>
    <w:r w:rsidRPr="00BE4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9A10" w14:textId="77777777" w:rsidR="004D17B5" w:rsidRDefault="004D17B5" w:rsidP="001747BA">
      <w:r>
        <w:separator/>
      </w:r>
    </w:p>
  </w:footnote>
  <w:footnote w:type="continuationSeparator" w:id="0">
    <w:p w14:paraId="50BEE05E" w14:textId="77777777" w:rsidR="004D17B5" w:rsidRDefault="004D17B5" w:rsidP="007014B4">
      <w:r>
        <w:continuationSeparator/>
      </w:r>
    </w:p>
  </w:footnote>
  <w:footnote w:type="continuationNotice" w:id="1">
    <w:p w14:paraId="673D115A" w14:textId="77777777" w:rsidR="004D17B5" w:rsidRDefault="004D1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 w15:restartNumberingAfterBreak="0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A2"/>
    <w:rsid w:val="00002DA2"/>
    <w:rsid w:val="0000559D"/>
    <w:rsid w:val="00020BD1"/>
    <w:rsid w:val="00027D8B"/>
    <w:rsid w:val="00030B25"/>
    <w:rsid w:val="00031DBF"/>
    <w:rsid w:val="00032B83"/>
    <w:rsid w:val="00061B8D"/>
    <w:rsid w:val="00070CD4"/>
    <w:rsid w:val="00077D9C"/>
    <w:rsid w:val="00084573"/>
    <w:rsid w:val="00090E90"/>
    <w:rsid w:val="000926E8"/>
    <w:rsid w:val="0009328F"/>
    <w:rsid w:val="00094F46"/>
    <w:rsid w:val="000A0A58"/>
    <w:rsid w:val="000B1F13"/>
    <w:rsid w:val="000B38E8"/>
    <w:rsid w:val="000C1E0E"/>
    <w:rsid w:val="000D0DD9"/>
    <w:rsid w:val="000D1677"/>
    <w:rsid w:val="000D250B"/>
    <w:rsid w:val="000E0F52"/>
    <w:rsid w:val="000E6A60"/>
    <w:rsid w:val="000E7480"/>
    <w:rsid w:val="000E7B68"/>
    <w:rsid w:val="00116A0B"/>
    <w:rsid w:val="0012407D"/>
    <w:rsid w:val="001573ED"/>
    <w:rsid w:val="001747BA"/>
    <w:rsid w:val="00192297"/>
    <w:rsid w:val="001965D5"/>
    <w:rsid w:val="001A263C"/>
    <w:rsid w:val="001A718C"/>
    <w:rsid w:val="001A7B5D"/>
    <w:rsid w:val="001B13A5"/>
    <w:rsid w:val="001B1D46"/>
    <w:rsid w:val="001B56EC"/>
    <w:rsid w:val="001C1AA6"/>
    <w:rsid w:val="001D5426"/>
    <w:rsid w:val="001E3E4E"/>
    <w:rsid w:val="001E4322"/>
    <w:rsid w:val="001F67F3"/>
    <w:rsid w:val="001F6E12"/>
    <w:rsid w:val="0020181B"/>
    <w:rsid w:val="00203B11"/>
    <w:rsid w:val="00203D5E"/>
    <w:rsid w:val="002154F3"/>
    <w:rsid w:val="00224ACA"/>
    <w:rsid w:val="00225138"/>
    <w:rsid w:val="00244556"/>
    <w:rsid w:val="00247CAC"/>
    <w:rsid w:val="00263B77"/>
    <w:rsid w:val="00280821"/>
    <w:rsid w:val="002841F6"/>
    <w:rsid w:val="00284243"/>
    <w:rsid w:val="00287482"/>
    <w:rsid w:val="002933BF"/>
    <w:rsid w:val="002A72DD"/>
    <w:rsid w:val="002B187F"/>
    <w:rsid w:val="002D0034"/>
    <w:rsid w:val="002D10E3"/>
    <w:rsid w:val="002D54B6"/>
    <w:rsid w:val="002E2A97"/>
    <w:rsid w:val="002E51C3"/>
    <w:rsid w:val="002E54DE"/>
    <w:rsid w:val="002F07CA"/>
    <w:rsid w:val="002F61F2"/>
    <w:rsid w:val="0031331E"/>
    <w:rsid w:val="003143E9"/>
    <w:rsid w:val="00321E94"/>
    <w:rsid w:val="00326888"/>
    <w:rsid w:val="00330EB5"/>
    <w:rsid w:val="00335119"/>
    <w:rsid w:val="00340BCF"/>
    <w:rsid w:val="00341C23"/>
    <w:rsid w:val="00345CA2"/>
    <w:rsid w:val="0034619A"/>
    <w:rsid w:val="0036690D"/>
    <w:rsid w:val="0037095E"/>
    <w:rsid w:val="003739B1"/>
    <w:rsid w:val="0037624C"/>
    <w:rsid w:val="00377A31"/>
    <w:rsid w:val="0038745A"/>
    <w:rsid w:val="003D3479"/>
    <w:rsid w:val="003D6878"/>
    <w:rsid w:val="003F0778"/>
    <w:rsid w:val="003F72F9"/>
    <w:rsid w:val="00402648"/>
    <w:rsid w:val="00415734"/>
    <w:rsid w:val="00420C93"/>
    <w:rsid w:val="004243B9"/>
    <w:rsid w:val="004323A3"/>
    <w:rsid w:val="004450B9"/>
    <w:rsid w:val="0045185F"/>
    <w:rsid w:val="00456F38"/>
    <w:rsid w:val="0046089B"/>
    <w:rsid w:val="00467EE3"/>
    <w:rsid w:val="004849BE"/>
    <w:rsid w:val="00486A27"/>
    <w:rsid w:val="004A0099"/>
    <w:rsid w:val="004B2F9B"/>
    <w:rsid w:val="004C1C46"/>
    <w:rsid w:val="004C30FC"/>
    <w:rsid w:val="004C54D0"/>
    <w:rsid w:val="004D17B5"/>
    <w:rsid w:val="004D6C2F"/>
    <w:rsid w:val="0050244A"/>
    <w:rsid w:val="005067CA"/>
    <w:rsid w:val="00520A69"/>
    <w:rsid w:val="00547A0C"/>
    <w:rsid w:val="00551F81"/>
    <w:rsid w:val="00552CBD"/>
    <w:rsid w:val="00556CBC"/>
    <w:rsid w:val="00556CC8"/>
    <w:rsid w:val="005755F2"/>
    <w:rsid w:val="00576AB8"/>
    <w:rsid w:val="00580E7D"/>
    <w:rsid w:val="00586A39"/>
    <w:rsid w:val="005912F7"/>
    <w:rsid w:val="00594E6A"/>
    <w:rsid w:val="005B0696"/>
    <w:rsid w:val="005C0CC8"/>
    <w:rsid w:val="005C1905"/>
    <w:rsid w:val="005C23F3"/>
    <w:rsid w:val="005D5A80"/>
    <w:rsid w:val="005F1BCF"/>
    <w:rsid w:val="005F457B"/>
    <w:rsid w:val="006022CC"/>
    <w:rsid w:val="00603A71"/>
    <w:rsid w:val="00604456"/>
    <w:rsid w:val="00604985"/>
    <w:rsid w:val="0061020E"/>
    <w:rsid w:val="00610D64"/>
    <w:rsid w:val="00612C27"/>
    <w:rsid w:val="00617DFD"/>
    <w:rsid w:val="00627125"/>
    <w:rsid w:val="006627A9"/>
    <w:rsid w:val="00662FCF"/>
    <w:rsid w:val="006660D7"/>
    <w:rsid w:val="00673A8F"/>
    <w:rsid w:val="00690D28"/>
    <w:rsid w:val="006A7517"/>
    <w:rsid w:val="006E39EF"/>
    <w:rsid w:val="006E7455"/>
    <w:rsid w:val="007014B4"/>
    <w:rsid w:val="00702C02"/>
    <w:rsid w:val="007223A1"/>
    <w:rsid w:val="0072276D"/>
    <w:rsid w:val="00723183"/>
    <w:rsid w:val="00734244"/>
    <w:rsid w:val="007468E8"/>
    <w:rsid w:val="007573CD"/>
    <w:rsid w:val="00757BFF"/>
    <w:rsid w:val="007636A2"/>
    <w:rsid w:val="0078225E"/>
    <w:rsid w:val="00783BAD"/>
    <w:rsid w:val="00786C20"/>
    <w:rsid w:val="00796D20"/>
    <w:rsid w:val="007A7A9B"/>
    <w:rsid w:val="007B00D6"/>
    <w:rsid w:val="007B0EA6"/>
    <w:rsid w:val="007B1CD0"/>
    <w:rsid w:val="007C0237"/>
    <w:rsid w:val="007C1387"/>
    <w:rsid w:val="007C40EF"/>
    <w:rsid w:val="007C5159"/>
    <w:rsid w:val="007C51C0"/>
    <w:rsid w:val="007D1FB3"/>
    <w:rsid w:val="007F63D1"/>
    <w:rsid w:val="007F6608"/>
    <w:rsid w:val="007F7ABA"/>
    <w:rsid w:val="007F7B21"/>
    <w:rsid w:val="00811F70"/>
    <w:rsid w:val="00812CB9"/>
    <w:rsid w:val="00815F8B"/>
    <w:rsid w:val="008163DC"/>
    <w:rsid w:val="00821445"/>
    <w:rsid w:val="00833FCC"/>
    <w:rsid w:val="0083696B"/>
    <w:rsid w:val="00837A1C"/>
    <w:rsid w:val="008403D7"/>
    <w:rsid w:val="00843318"/>
    <w:rsid w:val="00844127"/>
    <w:rsid w:val="00847F62"/>
    <w:rsid w:val="00850F02"/>
    <w:rsid w:val="00855919"/>
    <w:rsid w:val="0086443B"/>
    <w:rsid w:val="008706DD"/>
    <w:rsid w:val="008806B0"/>
    <w:rsid w:val="00893D5A"/>
    <w:rsid w:val="008A0103"/>
    <w:rsid w:val="008A206D"/>
    <w:rsid w:val="008A3F7F"/>
    <w:rsid w:val="008B5752"/>
    <w:rsid w:val="008C0C72"/>
    <w:rsid w:val="008D7C13"/>
    <w:rsid w:val="008E2D0A"/>
    <w:rsid w:val="008F647D"/>
    <w:rsid w:val="00900437"/>
    <w:rsid w:val="009054C7"/>
    <w:rsid w:val="00910B17"/>
    <w:rsid w:val="00916BB3"/>
    <w:rsid w:val="00965548"/>
    <w:rsid w:val="0096681A"/>
    <w:rsid w:val="00982052"/>
    <w:rsid w:val="00984976"/>
    <w:rsid w:val="00993509"/>
    <w:rsid w:val="00995C79"/>
    <w:rsid w:val="00996447"/>
    <w:rsid w:val="009D5806"/>
    <w:rsid w:val="009F167D"/>
    <w:rsid w:val="009F3658"/>
    <w:rsid w:val="00A01B94"/>
    <w:rsid w:val="00A02849"/>
    <w:rsid w:val="00A06916"/>
    <w:rsid w:val="00A2017B"/>
    <w:rsid w:val="00A21B32"/>
    <w:rsid w:val="00A22F3D"/>
    <w:rsid w:val="00A25D32"/>
    <w:rsid w:val="00A452FA"/>
    <w:rsid w:val="00A60A8D"/>
    <w:rsid w:val="00A670C8"/>
    <w:rsid w:val="00A770EC"/>
    <w:rsid w:val="00A80549"/>
    <w:rsid w:val="00A83071"/>
    <w:rsid w:val="00A84A2E"/>
    <w:rsid w:val="00A907AD"/>
    <w:rsid w:val="00A95D86"/>
    <w:rsid w:val="00A95F72"/>
    <w:rsid w:val="00AA05C6"/>
    <w:rsid w:val="00AA6939"/>
    <w:rsid w:val="00AB4D33"/>
    <w:rsid w:val="00AB5F50"/>
    <w:rsid w:val="00AB644E"/>
    <w:rsid w:val="00AB74CA"/>
    <w:rsid w:val="00AC0463"/>
    <w:rsid w:val="00AC6A3A"/>
    <w:rsid w:val="00AD0EC7"/>
    <w:rsid w:val="00AD3ED8"/>
    <w:rsid w:val="00AE72D3"/>
    <w:rsid w:val="00AF2B20"/>
    <w:rsid w:val="00B26B8E"/>
    <w:rsid w:val="00B33E70"/>
    <w:rsid w:val="00B34F3A"/>
    <w:rsid w:val="00B43AF6"/>
    <w:rsid w:val="00B5508F"/>
    <w:rsid w:val="00B74D0F"/>
    <w:rsid w:val="00B84FCD"/>
    <w:rsid w:val="00B869CF"/>
    <w:rsid w:val="00B91BD0"/>
    <w:rsid w:val="00B92BF5"/>
    <w:rsid w:val="00B961D9"/>
    <w:rsid w:val="00B97E55"/>
    <w:rsid w:val="00BA1DE6"/>
    <w:rsid w:val="00BB45FB"/>
    <w:rsid w:val="00BB5BCA"/>
    <w:rsid w:val="00BB73D8"/>
    <w:rsid w:val="00BC04E4"/>
    <w:rsid w:val="00BD0FD2"/>
    <w:rsid w:val="00BD2EC6"/>
    <w:rsid w:val="00BD62B5"/>
    <w:rsid w:val="00BE4ABC"/>
    <w:rsid w:val="00BE7A42"/>
    <w:rsid w:val="00BF01A5"/>
    <w:rsid w:val="00BF68D0"/>
    <w:rsid w:val="00BF6E27"/>
    <w:rsid w:val="00C00E91"/>
    <w:rsid w:val="00C02C66"/>
    <w:rsid w:val="00C13097"/>
    <w:rsid w:val="00C14DD8"/>
    <w:rsid w:val="00C31C15"/>
    <w:rsid w:val="00C32DD9"/>
    <w:rsid w:val="00C53C10"/>
    <w:rsid w:val="00C64CFF"/>
    <w:rsid w:val="00C85341"/>
    <w:rsid w:val="00C90511"/>
    <w:rsid w:val="00C9330E"/>
    <w:rsid w:val="00CB1B71"/>
    <w:rsid w:val="00CB37B2"/>
    <w:rsid w:val="00CB6E5C"/>
    <w:rsid w:val="00CD5EDB"/>
    <w:rsid w:val="00CF04B9"/>
    <w:rsid w:val="00CF0AEC"/>
    <w:rsid w:val="00CF7F91"/>
    <w:rsid w:val="00D00354"/>
    <w:rsid w:val="00D0452A"/>
    <w:rsid w:val="00D075CD"/>
    <w:rsid w:val="00D11298"/>
    <w:rsid w:val="00D15A93"/>
    <w:rsid w:val="00D16C31"/>
    <w:rsid w:val="00D2422D"/>
    <w:rsid w:val="00D26CF9"/>
    <w:rsid w:val="00D35EF5"/>
    <w:rsid w:val="00D558AF"/>
    <w:rsid w:val="00D61631"/>
    <w:rsid w:val="00D6252C"/>
    <w:rsid w:val="00D64F14"/>
    <w:rsid w:val="00D76A98"/>
    <w:rsid w:val="00D77837"/>
    <w:rsid w:val="00D8007E"/>
    <w:rsid w:val="00D84C32"/>
    <w:rsid w:val="00D8694A"/>
    <w:rsid w:val="00DB5278"/>
    <w:rsid w:val="00DB5C28"/>
    <w:rsid w:val="00DD2AEE"/>
    <w:rsid w:val="00DD6840"/>
    <w:rsid w:val="00DE2555"/>
    <w:rsid w:val="00DF1A90"/>
    <w:rsid w:val="00E07C21"/>
    <w:rsid w:val="00E10C54"/>
    <w:rsid w:val="00E21779"/>
    <w:rsid w:val="00E30E17"/>
    <w:rsid w:val="00E34F9D"/>
    <w:rsid w:val="00E40B50"/>
    <w:rsid w:val="00E41392"/>
    <w:rsid w:val="00E41E81"/>
    <w:rsid w:val="00E52EBD"/>
    <w:rsid w:val="00E54244"/>
    <w:rsid w:val="00E6163D"/>
    <w:rsid w:val="00E61A48"/>
    <w:rsid w:val="00E64980"/>
    <w:rsid w:val="00E66ABA"/>
    <w:rsid w:val="00E87DEE"/>
    <w:rsid w:val="00E913B0"/>
    <w:rsid w:val="00E945C1"/>
    <w:rsid w:val="00EA01D7"/>
    <w:rsid w:val="00EB1E1A"/>
    <w:rsid w:val="00EC1E5F"/>
    <w:rsid w:val="00EC41A1"/>
    <w:rsid w:val="00EF21B1"/>
    <w:rsid w:val="00F0128C"/>
    <w:rsid w:val="00F40288"/>
    <w:rsid w:val="00F47F21"/>
    <w:rsid w:val="00F52A2C"/>
    <w:rsid w:val="00F5452D"/>
    <w:rsid w:val="00F66025"/>
    <w:rsid w:val="00F6755C"/>
    <w:rsid w:val="00F729B3"/>
    <w:rsid w:val="00F856AC"/>
    <w:rsid w:val="00F85CB7"/>
    <w:rsid w:val="00F90D86"/>
    <w:rsid w:val="00FA7397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62D6"/>
  <w15:chartTrackingRefBased/>
  <w15:docId w15:val="{CF02A45C-27BC-43B7-B02D-9006025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nhideWhenUsed="1" w:qFormat="1"/>
    <w:lsdException w:name="Salutation" w:semiHidden="1" w:unhideWhenUsed="1" w:qFormat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E5F"/>
    <w:pPr>
      <w:spacing w:after="0"/>
    </w:pPr>
    <w:rPr>
      <w:rFonts w:ascii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513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Microsoft Office User</cp:lastModifiedBy>
  <cp:revision>2</cp:revision>
  <dcterms:created xsi:type="dcterms:W3CDTF">2021-10-22T18:34:00Z</dcterms:created>
  <dcterms:modified xsi:type="dcterms:W3CDTF">2021-10-22T18:34:00Z</dcterms:modified>
</cp:coreProperties>
</file>